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B90F" w14:textId="4FF0ED50" w:rsidR="00A9204E" w:rsidRDefault="00A07C5B">
      <w:pPr>
        <w:rPr>
          <w:b/>
          <w:bCs/>
          <w:color w:val="1F4E79" w:themeColor="accent1" w:themeShade="80"/>
          <w:sz w:val="144"/>
          <w:szCs w:val="144"/>
          <w:u w:val="single"/>
        </w:rPr>
      </w:pPr>
      <w:r>
        <w:rPr>
          <w:b/>
          <w:bCs/>
          <w:color w:val="1F4E79" w:themeColor="accent1" w:themeShade="80"/>
          <w:sz w:val="144"/>
          <w:szCs w:val="144"/>
          <w:u w:val="single"/>
        </w:rPr>
        <w:t>Flint Ridge Golf</w:t>
      </w:r>
    </w:p>
    <w:p w14:paraId="1B8C0687" w14:textId="74ADA7EE" w:rsidR="00A07C5B" w:rsidRDefault="00A07C5B">
      <w:pPr>
        <w:rPr>
          <w:b/>
          <w:bCs/>
          <w:color w:val="1F4E79" w:themeColor="accent1" w:themeShade="80"/>
          <w:sz w:val="56"/>
          <w:szCs w:val="56"/>
          <w:u w:val="single"/>
        </w:rPr>
      </w:pPr>
      <w:r>
        <w:rPr>
          <w:b/>
          <w:bCs/>
          <w:color w:val="1F4E79" w:themeColor="accent1" w:themeShade="80"/>
          <w:sz w:val="56"/>
          <w:szCs w:val="56"/>
          <w:u w:val="single"/>
        </w:rPr>
        <w:t xml:space="preserve">         2024 Tournament Schedule</w:t>
      </w:r>
      <w:r>
        <w:rPr>
          <w:b/>
          <w:bCs/>
          <w:color w:val="1F4E79" w:themeColor="accent1" w:themeShade="80"/>
          <w:sz w:val="56"/>
          <w:szCs w:val="56"/>
          <w:u w:val="single"/>
        </w:rPr>
        <w:tab/>
      </w:r>
      <w:r>
        <w:rPr>
          <w:b/>
          <w:bCs/>
          <w:color w:val="1F4E79" w:themeColor="accent1" w:themeShade="80"/>
          <w:sz w:val="56"/>
          <w:szCs w:val="56"/>
          <w:u w:val="single"/>
        </w:rPr>
        <w:tab/>
      </w:r>
    </w:p>
    <w:p w14:paraId="1EDB6AB2" w14:textId="1AFB7267" w:rsidR="00A07C5B" w:rsidRDefault="00A07C5B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2-11, Super Bowl 2-Man Scramble</w:t>
      </w:r>
    </w:p>
    <w:p w14:paraId="4185CDC1" w14:textId="52D9ACF5" w:rsidR="00266C5A" w:rsidRDefault="00266C5A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3-2 &amp; 3-3, 28</w:t>
      </w:r>
      <w:r w:rsidRPr="00266C5A">
        <w:rPr>
          <w:b/>
          <w:bCs/>
          <w:color w:val="000000" w:themeColor="text1"/>
          <w:sz w:val="40"/>
          <w:szCs w:val="40"/>
          <w:u w:val="single"/>
          <w:vertAlign w:val="superscript"/>
        </w:rPr>
        <w:t>th</w:t>
      </w:r>
      <w:r>
        <w:rPr>
          <w:b/>
          <w:bCs/>
          <w:color w:val="000000" w:themeColor="text1"/>
          <w:sz w:val="40"/>
          <w:szCs w:val="40"/>
          <w:u w:val="single"/>
        </w:rPr>
        <w:t xml:space="preserve"> Annual Iceman 2-Man</w:t>
      </w:r>
    </w:p>
    <w:p w14:paraId="6D80BFFB" w14:textId="369B2376" w:rsidR="00266C5A" w:rsidRDefault="00266C5A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3-23, Dink Cummings 2-man Scramble</w:t>
      </w:r>
    </w:p>
    <w:p w14:paraId="7EED4446" w14:textId="71519169" w:rsidR="00266C5A" w:rsidRDefault="00266C5A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4-1, Kansas High Boys Tournament</w:t>
      </w:r>
    </w:p>
    <w:p w14:paraId="64813E61" w14:textId="6EEE8735" w:rsidR="00266C5A" w:rsidRDefault="00266C5A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4-8, Kansas High Girls Tournament </w:t>
      </w:r>
    </w:p>
    <w:p w14:paraId="7878D16D" w14:textId="2E3B4BDF" w:rsidR="00266C5A" w:rsidRDefault="00266C5A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4-13, Flint Ridge 2-Man Shamble</w:t>
      </w:r>
    </w:p>
    <w:p w14:paraId="5CFC022A" w14:textId="67F7D587" w:rsidR="00266C5A" w:rsidRDefault="00266C5A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4-27 &amp; 4-28</w:t>
      </w:r>
      <w:r w:rsidR="004637B2">
        <w:rPr>
          <w:b/>
          <w:bCs/>
          <w:color w:val="000000" w:themeColor="text1"/>
          <w:sz w:val="40"/>
          <w:szCs w:val="40"/>
          <w:u w:val="single"/>
        </w:rPr>
        <w:t>,</w:t>
      </w:r>
      <w:r>
        <w:rPr>
          <w:b/>
          <w:bCs/>
          <w:color w:val="000000" w:themeColor="text1"/>
          <w:sz w:val="40"/>
          <w:szCs w:val="40"/>
          <w:u w:val="single"/>
        </w:rPr>
        <w:t xml:space="preserve"> Bristow Boys Tournament (Private)</w:t>
      </w:r>
    </w:p>
    <w:p w14:paraId="2DDA787C" w14:textId="4D2179DD" w:rsidR="00266C5A" w:rsidRDefault="00266C5A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5-4</w:t>
      </w:r>
      <w:r w:rsidR="004637B2">
        <w:rPr>
          <w:b/>
          <w:bCs/>
          <w:color w:val="000000" w:themeColor="text1"/>
          <w:sz w:val="40"/>
          <w:szCs w:val="40"/>
          <w:u w:val="single"/>
        </w:rPr>
        <w:t>, Lazy Boy 2-Man</w:t>
      </w:r>
    </w:p>
    <w:p w14:paraId="5C67FCD1" w14:textId="4B95007A" w:rsidR="004637B2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5-18, KHS Athletics 3-Man Scramble</w:t>
      </w:r>
    </w:p>
    <w:p w14:paraId="7006328F" w14:textId="6AA77221" w:rsidR="004637B2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6-1, Colcord Athletics </w:t>
      </w:r>
    </w:p>
    <w:p w14:paraId="001FCF6A" w14:textId="3FFA8AE5" w:rsidR="004637B2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6-15, Flint Ridge 2-Man Scramble</w:t>
      </w:r>
    </w:p>
    <w:p w14:paraId="25D1B614" w14:textId="68C6091A" w:rsidR="004637B2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7-6, Flint Ridge 4</w:t>
      </w:r>
      <w:r w:rsidRPr="004637B2">
        <w:rPr>
          <w:b/>
          <w:bCs/>
          <w:color w:val="000000" w:themeColor="text1"/>
          <w:sz w:val="40"/>
          <w:szCs w:val="40"/>
          <w:u w:val="single"/>
          <w:vertAlign w:val="superscript"/>
        </w:rPr>
        <w:t>th</w:t>
      </w:r>
      <w:r>
        <w:rPr>
          <w:b/>
          <w:bCs/>
          <w:color w:val="000000" w:themeColor="text1"/>
          <w:sz w:val="40"/>
          <w:szCs w:val="40"/>
          <w:u w:val="single"/>
        </w:rPr>
        <w:t xml:space="preserve"> of July 2-Man Scramble</w:t>
      </w:r>
    </w:p>
    <w:p w14:paraId="1FAB6806" w14:textId="07177FCB" w:rsidR="004637B2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8-17, Kendale Whaler Tournament 2-Man Scramble</w:t>
      </w:r>
    </w:p>
    <w:p w14:paraId="0CABE994" w14:textId="3AED52EB" w:rsidR="004637B2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9-14, Flint Ridge 1-Man Scramble</w:t>
      </w:r>
    </w:p>
    <w:p w14:paraId="430DB987" w14:textId="55D2201E" w:rsidR="004637B2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9-28 &amp; 9-29, Flint Ridge Club Championship </w:t>
      </w:r>
    </w:p>
    <w:p w14:paraId="675AB9BE" w14:textId="64BE7579" w:rsidR="004637B2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10-5 &amp; 10-6 Berry’s Fall 3-Ball</w:t>
      </w:r>
    </w:p>
    <w:p w14:paraId="0FB06EC0" w14:textId="6524C714" w:rsidR="004637B2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10-19, Flint Ridge Glow Golf 2-Man Scramble</w:t>
      </w:r>
    </w:p>
    <w:p w14:paraId="54AE67A7" w14:textId="3A8F37DC" w:rsidR="004637B2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12-14, Flint Ridge Toys for Tots 2-Man Shamble</w:t>
      </w:r>
    </w:p>
    <w:p w14:paraId="11BB6217" w14:textId="77777777" w:rsidR="004637B2" w:rsidRPr="00A07C5B" w:rsidRDefault="004637B2">
      <w:pPr>
        <w:rPr>
          <w:b/>
          <w:bCs/>
          <w:color w:val="000000" w:themeColor="text1"/>
          <w:sz w:val="40"/>
          <w:szCs w:val="40"/>
          <w:u w:val="single"/>
        </w:rPr>
      </w:pPr>
    </w:p>
    <w:sectPr w:rsidR="004637B2" w:rsidRPr="00A0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91173692">
    <w:abstractNumId w:val="19"/>
  </w:num>
  <w:num w:numId="2" w16cid:durableId="719087055">
    <w:abstractNumId w:val="12"/>
  </w:num>
  <w:num w:numId="3" w16cid:durableId="1527869627">
    <w:abstractNumId w:val="10"/>
  </w:num>
  <w:num w:numId="4" w16cid:durableId="1686400482">
    <w:abstractNumId w:val="21"/>
  </w:num>
  <w:num w:numId="5" w16cid:durableId="1165048618">
    <w:abstractNumId w:val="13"/>
  </w:num>
  <w:num w:numId="6" w16cid:durableId="656959434">
    <w:abstractNumId w:val="16"/>
  </w:num>
  <w:num w:numId="7" w16cid:durableId="2146121676">
    <w:abstractNumId w:val="18"/>
  </w:num>
  <w:num w:numId="8" w16cid:durableId="926040778">
    <w:abstractNumId w:val="9"/>
  </w:num>
  <w:num w:numId="9" w16cid:durableId="1613243658">
    <w:abstractNumId w:val="7"/>
  </w:num>
  <w:num w:numId="10" w16cid:durableId="438064473">
    <w:abstractNumId w:val="6"/>
  </w:num>
  <w:num w:numId="11" w16cid:durableId="926235999">
    <w:abstractNumId w:val="5"/>
  </w:num>
  <w:num w:numId="12" w16cid:durableId="766846168">
    <w:abstractNumId w:val="4"/>
  </w:num>
  <w:num w:numId="13" w16cid:durableId="1918857479">
    <w:abstractNumId w:val="8"/>
  </w:num>
  <w:num w:numId="14" w16cid:durableId="2083940835">
    <w:abstractNumId w:val="3"/>
  </w:num>
  <w:num w:numId="15" w16cid:durableId="834880868">
    <w:abstractNumId w:val="2"/>
  </w:num>
  <w:num w:numId="16" w16cid:durableId="553464779">
    <w:abstractNumId w:val="1"/>
  </w:num>
  <w:num w:numId="17" w16cid:durableId="1637753906">
    <w:abstractNumId w:val="0"/>
  </w:num>
  <w:num w:numId="18" w16cid:durableId="465633618">
    <w:abstractNumId w:val="14"/>
  </w:num>
  <w:num w:numId="19" w16cid:durableId="159277263">
    <w:abstractNumId w:val="15"/>
  </w:num>
  <w:num w:numId="20" w16cid:durableId="1528759721">
    <w:abstractNumId w:val="20"/>
  </w:num>
  <w:num w:numId="21" w16cid:durableId="2089375671">
    <w:abstractNumId w:val="17"/>
  </w:num>
  <w:num w:numId="22" w16cid:durableId="1752651786">
    <w:abstractNumId w:val="11"/>
  </w:num>
  <w:num w:numId="23" w16cid:durableId="15652202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5B"/>
    <w:rsid w:val="00266C5A"/>
    <w:rsid w:val="004637B2"/>
    <w:rsid w:val="00645252"/>
    <w:rsid w:val="006D3D74"/>
    <w:rsid w:val="0083569A"/>
    <w:rsid w:val="00A07C5B"/>
    <w:rsid w:val="00A9204E"/>
    <w:rsid w:val="00A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73AE"/>
  <w15:chartTrackingRefBased/>
  <w15:docId w15:val="{E89DC8EE-9E3E-405A-97E8-1F78D2C2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\AppData\Local\Microsoft\Office\16.0\DTS\en-US%7bAA5F772E-A1AE-4A04-BFD2-CB8D30E62C8E%7d\%7b666CE35A-094D-4F69-889E-9185C30D0D7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{666CE35A-094D-4F69-889E-9185C30D0D79}tf02786999_win32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Anita Hirsch</cp:lastModifiedBy>
  <cp:revision>2</cp:revision>
  <dcterms:created xsi:type="dcterms:W3CDTF">2024-02-26T17:09:00Z</dcterms:created>
  <dcterms:modified xsi:type="dcterms:W3CDTF">2024-02-26T17:09:00Z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